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B8" w:rsidRPr="00633AB8" w:rsidRDefault="00633AB8" w:rsidP="00633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zh-CN"/>
        </w:rPr>
      </w:pPr>
    </w:p>
    <w:p w:rsidR="00633AB8" w:rsidRPr="0002595B" w:rsidRDefault="00633AB8" w:rsidP="008D4415">
      <w:pPr>
        <w:spacing w:after="0" w:line="36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Name</w:t>
      </w: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:  Dr.  Rahul Shankarrao  Mhopare</w:t>
      </w:r>
    </w:p>
    <w:p w:rsidR="008D4415" w:rsidRDefault="00633AB8" w:rsidP="008D4415">
      <w:pPr>
        <w:spacing w:after="0" w:line="36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Designation</w:t>
      </w: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:  Asst. Prof. (Eco.)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, Devchand College, Arjunnagar.</w:t>
      </w:r>
    </w:p>
    <w:p w:rsidR="00633AB8" w:rsidRPr="00B43429" w:rsidRDefault="00283F15" w:rsidP="008D4415">
      <w:pPr>
        <w:spacing w:after="0" w:line="360" w:lineRule="auto"/>
        <w:ind w:left="-180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Mobile</w:t>
      </w: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:  9</w:t>
      </w:r>
      <w:r w:rsidR="00F97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9238 79020</w:t>
      </w:r>
    </w:p>
    <w:p w:rsidR="00283F15" w:rsidRPr="0002595B" w:rsidRDefault="00633AB8" w:rsidP="008D4415">
      <w:pPr>
        <w:spacing w:after="0" w:line="36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E-mail Address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83F15"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BE53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hyperlink r:id="rId8" w:history="1">
        <w:r w:rsidR="00283F15" w:rsidRPr="0002595B">
          <w:rPr>
            <w:rStyle w:val="Hyperlink"/>
            <w:rFonts w:ascii="Times New Roman" w:eastAsia="Times New Roman" w:hAnsi="Times New Roman"/>
            <w:sz w:val="24"/>
            <w:szCs w:val="24"/>
            <w:u w:val="none"/>
            <w:lang w:eastAsia="zh-CN"/>
          </w:rPr>
          <w:t>rahulmhopare@rediffmail.com</w:t>
        </w:r>
      </w:hyperlink>
    </w:p>
    <w:p w:rsidR="00D21F38" w:rsidRPr="0002595B" w:rsidRDefault="00E3401A" w:rsidP="00283F15">
      <w:pPr>
        <w:spacing w:after="0" w:line="36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Educational Qualification :</w:t>
      </w:r>
    </w:p>
    <w:p w:rsidR="00D21F38" w:rsidRPr="0002595B" w:rsidRDefault="00D21F38" w:rsidP="00D21F3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Ph.D. – Economic History, Shivaji University, Kolhapur (2007)</w:t>
      </w:r>
    </w:p>
    <w:p w:rsidR="00D21F38" w:rsidRPr="0002595B" w:rsidRDefault="00D21F38" w:rsidP="00D21F3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B.Ed. –Shivaji University, Kolhapur (2003)</w:t>
      </w:r>
    </w:p>
    <w:p w:rsidR="00D21F38" w:rsidRPr="0002595B" w:rsidRDefault="00D21F38" w:rsidP="00D21F3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M.A – Shivaji University, Kolhapur (2002) - I </w:t>
      </w:r>
      <w:r w:rsidRPr="000259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st  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Class  Stood First  in Shivaji University Kolhapur</w:t>
      </w:r>
    </w:p>
    <w:p w:rsidR="00F9753D" w:rsidRDefault="00D21F38" w:rsidP="00F9753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B.A. – Shivaji University, Kolhapur (2000) - I </w:t>
      </w:r>
      <w:r w:rsidRPr="000259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st 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Class with Distinction  Stood First  in Shivaji University Kolhapur</w:t>
      </w:r>
    </w:p>
    <w:p w:rsidR="00B43429" w:rsidRDefault="00B43429" w:rsidP="00F975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Research Areas :</w:t>
      </w:r>
    </w:p>
    <w:p w:rsidR="00B43429" w:rsidRPr="00B43429" w:rsidRDefault="00B43429" w:rsidP="00B43429">
      <w:pPr>
        <w:pStyle w:val="ListParagraph"/>
        <w:numPr>
          <w:ilvl w:val="0"/>
          <w:numId w:val="39"/>
        </w:num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Economic History, Women Studies, Agricultural Economics</w:t>
      </w:r>
    </w:p>
    <w:p w:rsidR="00633AB8" w:rsidRPr="00F9753D" w:rsidRDefault="00E3401A" w:rsidP="00F975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5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Research Articles, Research Papers and Books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512"/>
        <w:gridCol w:w="1530"/>
        <w:gridCol w:w="1260"/>
        <w:gridCol w:w="1710"/>
        <w:gridCol w:w="1350"/>
        <w:gridCol w:w="985"/>
      </w:tblGrid>
      <w:tr w:rsidR="00633AB8" w:rsidRPr="0002595B" w:rsidTr="00E3401A">
        <w:tc>
          <w:tcPr>
            <w:tcW w:w="1278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International&amp; National Journals/</w:t>
            </w:r>
          </w:p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Conferences</w:t>
            </w:r>
          </w:p>
        </w:tc>
        <w:tc>
          <w:tcPr>
            <w:tcW w:w="1530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University. State level Journals/ Booklets/ Conferences</w:t>
            </w:r>
          </w:p>
        </w:tc>
        <w:tc>
          <w:tcPr>
            <w:tcW w:w="1260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Other Monthly Booklets and Journals</w:t>
            </w:r>
          </w:p>
        </w:tc>
        <w:tc>
          <w:tcPr>
            <w:tcW w:w="1710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News Paper Articles -Editorial page &amp; other</w:t>
            </w:r>
          </w:p>
        </w:tc>
        <w:tc>
          <w:tcPr>
            <w:tcW w:w="1350" w:type="dxa"/>
            <w:vAlign w:val="center"/>
          </w:tcPr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Books</w:t>
            </w:r>
          </w:p>
          <w:p w:rsidR="00633AB8" w:rsidRPr="0002595B" w:rsidRDefault="00633AB8" w:rsidP="00633AB8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E3401A"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Author, </w:t>
            </w: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Co-Author &amp; Chief Author)</w:t>
            </w:r>
          </w:p>
        </w:tc>
        <w:tc>
          <w:tcPr>
            <w:tcW w:w="985" w:type="dxa"/>
            <w:vAlign w:val="center"/>
          </w:tcPr>
          <w:p w:rsidR="00633AB8" w:rsidRPr="0002595B" w:rsidRDefault="00633AB8" w:rsidP="00633AB8">
            <w:pPr>
              <w:tabs>
                <w:tab w:val="left" w:pos="1152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633AB8" w:rsidRPr="0002595B" w:rsidTr="0002595B">
        <w:trPr>
          <w:trHeight w:val="332"/>
        </w:trPr>
        <w:tc>
          <w:tcPr>
            <w:tcW w:w="1278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Published</w:t>
            </w:r>
          </w:p>
        </w:tc>
        <w:tc>
          <w:tcPr>
            <w:tcW w:w="1512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7192E"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02595B"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= </w:t>
            </w:r>
            <w:r w:rsidR="0002595B" w:rsidRPr="00025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530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+ </w:t>
            </w:r>
            <w:r w:rsidR="00427990"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25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= 1</w:t>
            </w:r>
            <w:r w:rsidR="00427990" w:rsidRPr="00025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60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10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50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5" w:type="dxa"/>
          </w:tcPr>
          <w:p w:rsidR="00633AB8" w:rsidRPr="0002595B" w:rsidRDefault="00633AB8" w:rsidP="0002595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259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</w:tr>
    </w:tbl>
    <w:p w:rsidR="00633AB8" w:rsidRPr="0002595B" w:rsidRDefault="00D21F38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More than 60 Guest lectures on various economic issues.</w:t>
      </w:r>
    </w:p>
    <w:p w:rsidR="00E3401A" w:rsidRPr="0002595B" w:rsidRDefault="00E3401A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Research Guide – M.Phill &amp; Ph.D.</w:t>
      </w:r>
    </w:p>
    <w:p w:rsidR="00E3401A" w:rsidRPr="0002595B" w:rsidRDefault="00E3401A" w:rsidP="00E3401A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Succesfully completed UGC Minor Research Project on “A Study of Income and Expenditure on Kolhapur State (1894 A.D. to 1922 A.D.), April, 2017.</w:t>
      </w:r>
    </w:p>
    <w:p w:rsidR="00D21F38" w:rsidRPr="0002595B" w:rsidRDefault="00E3401A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Executive Committee Member (M.S.) – Indian Economic Association</w:t>
      </w:r>
    </w:p>
    <w:p w:rsidR="00E3401A" w:rsidRPr="0002595B" w:rsidRDefault="00E3401A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Chief Editor – National Journal ‘Arthsanwad’</w:t>
      </w:r>
    </w:p>
    <w:p w:rsidR="00E3401A" w:rsidRPr="0002595B" w:rsidRDefault="00E3401A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Worked as a Chiarman of  the technical Sessions in National and International Conferences.</w:t>
      </w:r>
    </w:p>
    <w:p w:rsidR="00E3401A" w:rsidRPr="0002595B" w:rsidRDefault="00E3401A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Member of B.O.S. – 1. Shivaji University, Kolhapur 2. Jalgaon University</w:t>
      </w:r>
    </w:p>
    <w:p w:rsidR="00E3401A" w:rsidRPr="0002595B" w:rsidRDefault="0002595B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State and University level Kho-Kho player</w:t>
      </w:r>
    </w:p>
    <w:p w:rsidR="0002595B" w:rsidRDefault="0002595B" w:rsidP="00D21F38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Merit Scholarships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1.National Merit Scholarship 2.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>Shivaji University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Merit Scholarship</w:t>
      </w:r>
    </w:p>
    <w:p w:rsidR="00F9753D" w:rsidRPr="00F9753D" w:rsidRDefault="00F9753D" w:rsidP="00F9753D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53D">
        <w:rPr>
          <w:rFonts w:ascii="Times New Roman" w:eastAsia="Times New Roman" w:hAnsi="Times New Roman" w:cs="Times New Roman"/>
          <w:sz w:val="24"/>
          <w:szCs w:val="24"/>
          <w:lang w:eastAsia="zh-CN"/>
        </w:rPr>
        <w:t>Secretary of the University Dept. Students Council Shivaji University Kolhapur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2595B" w:rsidRPr="0002595B" w:rsidRDefault="0002595B" w:rsidP="0002595B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Awards </w:t>
      </w:r>
    </w:p>
    <w:p w:rsidR="00F9753D" w:rsidRPr="00F9753D" w:rsidRDefault="0002595B" w:rsidP="0002595B">
      <w:pPr>
        <w:pStyle w:val="ListParagraph"/>
        <w:numPr>
          <w:ilvl w:val="0"/>
          <w:numId w:val="37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753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Late Prof. B.K. Patil Award</w:t>
      </w:r>
      <w:r w:rsidR="00F9753D" w:rsidRPr="00F9753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F9753D" w:rsidRDefault="0002595B" w:rsidP="0002595B">
      <w:pPr>
        <w:pStyle w:val="ListParagraph"/>
        <w:numPr>
          <w:ilvl w:val="0"/>
          <w:numId w:val="37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75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Dr. Dhananjayrao Gadgil Paritoshik</w:t>
      </w:r>
    </w:p>
    <w:p w:rsidR="00F9753D" w:rsidRDefault="00F9753D" w:rsidP="00F9753D">
      <w:pPr>
        <w:pStyle w:val="ListParagraph"/>
        <w:numPr>
          <w:ilvl w:val="0"/>
          <w:numId w:val="37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75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Late G. P. Pimparkar va Kantibai Thakkar Runmukti Pratisthanche </w:t>
      </w:r>
    </w:p>
    <w:p w:rsidR="0002595B" w:rsidRPr="00F9753D" w:rsidRDefault="00F9753D" w:rsidP="00F9753D">
      <w:pPr>
        <w:pStyle w:val="ListParagraph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975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Dr.Amartya Sen Paritohik</w:t>
      </w:r>
    </w:p>
    <w:p w:rsidR="00B43429" w:rsidRPr="0002595B" w:rsidRDefault="00B43429" w:rsidP="00B43429">
      <w:pPr>
        <w:pStyle w:val="ListParagraph"/>
        <w:numPr>
          <w:ilvl w:val="0"/>
          <w:numId w:val="36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9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“Yuva Gaurav Purskar”,</w:t>
      </w:r>
      <w:r w:rsidRPr="00025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 overall performance – A.S. Foundation, Kolhapur.</w:t>
      </w:r>
    </w:p>
    <w:p w:rsidR="00633AB8" w:rsidRPr="00B43429" w:rsidRDefault="00B43429" w:rsidP="00633AB8">
      <w:pPr>
        <w:pStyle w:val="ListParagraph"/>
        <w:numPr>
          <w:ilvl w:val="0"/>
          <w:numId w:val="36"/>
        </w:numPr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3429">
        <w:rPr>
          <w:rFonts w:ascii="Times New Roman" w:eastAsia="Times New Roman" w:hAnsi="Times New Roman" w:cs="Times New Roman"/>
          <w:sz w:val="24"/>
          <w:szCs w:val="24"/>
          <w:lang w:eastAsia="zh-CN"/>
        </w:rPr>
        <w:t>Best Teacher Award – Rotary Club, Kolhapur, 2013-14.</w:t>
      </w:r>
    </w:p>
    <w:sectPr w:rsidR="00633AB8" w:rsidRPr="00B43429" w:rsidSect="00C94B0B">
      <w:headerReference w:type="default" r:id="rId9"/>
      <w:footerReference w:type="even" r:id="rId10"/>
      <w:pgSz w:w="11909" w:h="16834" w:code="9"/>
      <w:pgMar w:top="630" w:right="662" w:bottom="994" w:left="1872" w:header="72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B2" w:rsidRDefault="000E34B2">
      <w:pPr>
        <w:spacing w:after="0" w:line="240" w:lineRule="auto"/>
      </w:pPr>
      <w:r>
        <w:separator/>
      </w:r>
    </w:p>
  </w:endnote>
  <w:endnote w:type="continuationSeparator" w:id="1">
    <w:p w:rsidR="000E34B2" w:rsidRDefault="000E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15" w:rsidRDefault="00F42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3F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15">
      <w:rPr>
        <w:rStyle w:val="PageNumber"/>
        <w:noProof/>
      </w:rPr>
      <w:t>0</w:t>
    </w:r>
    <w:r>
      <w:rPr>
        <w:rStyle w:val="PageNumber"/>
      </w:rPr>
      <w:fldChar w:fldCharType="end"/>
    </w:r>
  </w:p>
  <w:p w:rsidR="00283F15" w:rsidRDefault="00283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B2" w:rsidRDefault="000E34B2">
      <w:pPr>
        <w:spacing w:after="0" w:line="240" w:lineRule="auto"/>
      </w:pPr>
      <w:r>
        <w:separator/>
      </w:r>
    </w:p>
  </w:footnote>
  <w:footnote w:type="continuationSeparator" w:id="1">
    <w:p w:rsidR="000E34B2" w:rsidRDefault="000E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15" w:rsidRDefault="00F42063">
    <w:pPr>
      <w:pStyle w:val="Header"/>
      <w:jc w:val="right"/>
    </w:pPr>
    <w:r>
      <w:fldChar w:fldCharType="begin"/>
    </w:r>
    <w:r w:rsidR="00283F15">
      <w:instrText xml:space="preserve"> PAGE   \* MERGEFORMAT </w:instrText>
    </w:r>
    <w:r>
      <w:fldChar w:fldCharType="separate"/>
    </w:r>
    <w:r w:rsidR="00B2765F">
      <w:rPr>
        <w:noProof/>
      </w:rPr>
      <w:t>1</w:t>
    </w:r>
    <w:r>
      <w:fldChar w:fldCharType="end"/>
    </w:r>
  </w:p>
  <w:p w:rsidR="00283F15" w:rsidRDefault="00283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B2"/>
    <w:multiLevelType w:val="hybridMultilevel"/>
    <w:tmpl w:val="FACCEB5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7AEC"/>
    <w:multiLevelType w:val="hybridMultilevel"/>
    <w:tmpl w:val="FFC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5DD1"/>
    <w:multiLevelType w:val="singleLevel"/>
    <w:tmpl w:val="27AC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">
    <w:nsid w:val="0C710F85"/>
    <w:multiLevelType w:val="multilevel"/>
    <w:tmpl w:val="29E0F41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6969A3"/>
    <w:multiLevelType w:val="hybridMultilevel"/>
    <w:tmpl w:val="A066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57A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6">
    <w:nsid w:val="112F66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7502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8">
    <w:nsid w:val="22584881"/>
    <w:multiLevelType w:val="hybridMultilevel"/>
    <w:tmpl w:val="2DD4A9D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57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54F7C23"/>
    <w:multiLevelType w:val="hybridMultilevel"/>
    <w:tmpl w:val="20CC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5491A"/>
    <w:multiLevelType w:val="hybridMultilevel"/>
    <w:tmpl w:val="BD76EBAC"/>
    <w:lvl w:ilvl="0" w:tplc="FFFFFFFF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2">
    <w:nsid w:val="2DC173F1"/>
    <w:multiLevelType w:val="hybridMultilevel"/>
    <w:tmpl w:val="EBA80C8C"/>
    <w:lvl w:ilvl="0" w:tplc="AAF4E3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8A4989"/>
    <w:multiLevelType w:val="singleLevel"/>
    <w:tmpl w:val="FBA0C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35B52B1F"/>
    <w:multiLevelType w:val="multilevel"/>
    <w:tmpl w:val="6FFC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5">
    <w:nsid w:val="38990B15"/>
    <w:multiLevelType w:val="hybridMultilevel"/>
    <w:tmpl w:val="9ED4B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B0F5BD4"/>
    <w:multiLevelType w:val="singleLevel"/>
    <w:tmpl w:val="60C24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7">
    <w:nsid w:val="403620CA"/>
    <w:multiLevelType w:val="singleLevel"/>
    <w:tmpl w:val="DE4ED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42A91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67D6F3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7C344D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5E6CFF"/>
    <w:multiLevelType w:val="singleLevel"/>
    <w:tmpl w:val="09E02EB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</w:abstractNum>
  <w:abstractNum w:abstractNumId="22">
    <w:nsid w:val="4A8E7EF6"/>
    <w:multiLevelType w:val="hybridMultilevel"/>
    <w:tmpl w:val="019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C200F"/>
    <w:multiLevelType w:val="hybridMultilevel"/>
    <w:tmpl w:val="DE58648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376340"/>
    <w:multiLevelType w:val="hybridMultilevel"/>
    <w:tmpl w:val="64242E2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7A39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7D42207"/>
    <w:multiLevelType w:val="hybridMultilevel"/>
    <w:tmpl w:val="69C06464"/>
    <w:lvl w:ilvl="0" w:tplc="8E68CEF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B3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A6B68C3"/>
    <w:multiLevelType w:val="hybridMultilevel"/>
    <w:tmpl w:val="AE98A2A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317FF"/>
    <w:multiLevelType w:val="hybridMultilevel"/>
    <w:tmpl w:val="D32AA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293C37"/>
    <w:multiLevelType w:val="singleLevel"/>
    <w:tmpl w:val="88548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>
    <w:nsid w:val="6FDB04C2"/>
    <w:multiLevelType w:val="hybridMultilevel"/>
    <w:tmpl w:val="94421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524A65"/>
    <w:multiLevelType w:val="hybridMultilevel"/>
    <w:tmpl w:val="F160999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4DDD"/>
    <w:multiLevelType w:val="hybridMultilevel"/>
    <w:tmpl w:val="D0002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F46B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26268C9"/>
    <w:multiLevelType w:val="hybridMultilevel"/>
    <w:tmpl w:val="F5AC51B2"/>
    <w:lvl w:ilvl="0" w:tplc="D75EC33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EC61F8"/>
    <w:multiLevelType w:val="hybridMultilevel"/>
    <w:tmpl w:val="F7643BCA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34"/>
  </w:num>
  <w:num w:numId="5">
    <w:abstractNumId w:val="13"/>
  </w:num>
  <w:num w:numId="6">
    <w:abstractNumId w:val="21"/>
  </w:num>
  <w:num w:numId="7">
    <w:abstractNumId w:val="17"/>
  </w:num>
  <w:num w:numId="8">
    <w:abstractNumId w:val="2"/>
  </w:num>
  <w:num w:numId="9">
    <w:abstractNumId w:val="30"/>
  </w:num>
  <w:num w:numId="10">
    <w:abstractNumId w:val="25"/>
  </w:num>
  <w:num w:numId="11">
    <w:abstractNumId w:val="9"/>
  </w:num>
  <w:num w:numId="12">
    <w:abstractNumId w:val="27"/>
  </w:num>
  <w:num w:numId="13">
    <w:abstractNumId w:val="5"/>
  </w:num>
  <w:num w:numId="14">
    <w:abstractNumId w:val="7"/>
  </w:num>
  <w:num w:numId="15">
    <w:abstractNumId w:val="16"/>
  </w:num>
  <w:num w:numId="16">
    <w:abstractNumId w:val="33"/>
  </w:num>
  <w:num w:numId="17">
    <w:abstractNumId w:val="11"/>
  </w:num>
  <w:num w:numId="18">
    <w:abstractNumId w:val="31"/>
  </w:num>
  <w:num w:numId="19">
    <w:abstractNumId w:val="19"/>
  </w:num>
  <w:num w:numId="20">
    <w:abstractNumId w:val="20"/>
  </w:num>
  <w:num w:numId="21">
    <w:abstractNumId w:val="28"/>
  </w:num>
  <w:num w:numId="22">
    <w:abstractNumId w:val="29"/>
  </w:num>
  <w:num w:numId="23">
    <w:abstractNumId w:val="24"/>
  </w:num>
  <w:num w:numId="24">
    <w:abstractNumId w:val="23"/>
  </w:num>
  <w:num w:numId="25">
    <w:abstractNumId w:val="36"/>
  </w:num>
  <w:num w:numId="26">
    <w:abstractNumId w:val="3"/>
  </w:num>
  <w:num w:numId="27">
    <w:abstractNumId w:val="14"/>
    <w:lvlOverride w:ilvl="0">
      <w:startOverride w:val="5"/>
    </w:lvlOverride>
  </w:num>
  <w:num w:numId="28">
    <w:abstractNumId w:val="8"/>
  </w:num>
  <w:num w:numId="29">
    <w:abstractNumId w:val="35"/>
  </w:num>
  <w:num w:numId="30">
    <w:abstractNumId w:val="26"/>
  </w:num>
  <w:num w:numId="31">
    <w:abstractNumId w:val="12"/>
  </w:num>
  <w:num w:numId="32">
    <w:abstractNumId w:val="14"/>
    <w:lvlOverride w:ilvl="0">
      <w:startOverride w:val="7"/>
    </w:lvlOverride>
  </w:num>
  <w:num w:numId="33">
    <w:abstractNumId w:val="0"/>
  </w:num>
  <w:num w:numId="34">
    <w:abstractNumId w:val="32"/>
  </w:num>
  <w:num w:numId="35">
    <w:abstractNumId w:val="4"/>
  </w:num>
  <w:num w:numId="36">
    <w:abstractNumId w:val="22"/>
  </w:num>
  <w:num w:numId="37">
    <w:abstractNumId w:val="1"/>
  </w:num>
  <w:num w:numId="38">
    <w:abstractNumId w:val="1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7CB"/>
    <w:rsid w:val="0002595B"/>
    <w:rsid w:val="00070D16"/>
    <w:rsid w:val="000E34B2"/>
    <w:rsid w:val="000E4876"/>
    <w:rsid w:val="0010184C"/>
    <w:rsid w:val="00175D97"/>
    <w:rsid w:val="0019113E"/>
    <w:rsid w:val="001D2754"/>
    <w:rsid w:val="001E4EF1"/>
    <w:rsid w:val="00220E13"/>
    <w:rsid w:val="00221C81"/>
    <w:rsid w:val="00283F15"/>
    <w:rsid w:val="002C1D23"/>
    <w:rsid w:val="002D04EE"/>
    <w:rsid w:val="002E661C"/>
    <w:rsid w:val="003252F4"/>
    <w:rsid w:val="00355A00"/>
    <w:rsid w:val="003A61F8"/>
    <w:rsid w:val="003B1BDE"/>
    <w:rsid w:val="003E2B0E"/>
    <w:rsid w:val="00403F6F"/>
    <w:rsid w:val="00413185"/>
    <w:rsid w:val="00427990"/>
    <w:rsid w:val="00433C14"/>
    <w:rsid w:val="0049753F"/>
    <w:rsid w:val="00526267"/>
    <w:rsid w:val="00527FFC"/>
    <w:rsid w:val="00562097"/>
    <w:rsid w:val="005759B0"/>
    <w:rsid w:val="00587A59"/>
    <w:rsid w:val="00626B9B"/>
    <w:rsid w:val="006304A3"/>
    <w:rsid w:val="00633AB8"/>
    <w:rsid w:val="00650165"/>
    <w:rsid w:val="0067192E"/>
    <w:rsid w:val="006E2B1B"/>
    <w:rsid w:val="006E4F1B"/>
    <w:rsid w:val="00716D8A"/>
    <w:rsid w:val="00763EF7"/>
    <w:rsid w:val="00767057"/>
    <w:rsid w:val="007948E7"/>
    <w:rsid w:val="00867F45"/>
    <w:rsid w:val="008D4415"/>
    <w:rsid w:val="008F16D9"/>
    <w:rsid w:val="00903054"/>
    <w:rsid w:val="00911A99"/>
    <w:rsid w:val="00942F36"/>
    <w:rsid w:val="009A5445"/>
    <w:rsid w:val="009D22BA"/>
    <w:rsid w:val="009E5399"/>
    <w:rsid w:val="00A74D88"/>
    <w:rsid w:val="00AA2CD8"/>
    <w:rsid w:val="00AC0AAA"/>
    <w:rsid w:val="00AF7A39"/>
    <w:rsid w:val="00B2765F"/>
    <w:rsid w:val="00B31D4F"/>
    <w:rsid w:val="00B43429"/>
    <w:rsid w:val="00B92130"/>
    <w:rsid w:val="00BA5A4B"/>
    <w:rsid w:val="00BE5312"/>
    <w:rsid w:val="00C261F6"/>
    <w:rsid w:val="00C6126A"/>
    <w:rsid w:val="00C94B0B"/>
    <w:rsid w:val="00C94D44"/>
    <w:rsid w:val="00CE2D4B"/>
    <w:rsid w:val="00D041AB"/>
    <w:rsid w:val="00D13E22"/>
    <w:rsid w:val="00D21F38"/>
    <w:rsid w:val="00D257CB"/>
    <w:rsid w:val="00D7416E"/>
    <w:rsid w:val="00DB0D06"/>
    <w:rsid w:val="00DB3237"/>
    <w:rsid w:val="00DE638D"/>
    <w:rsid w:val="00E03D7D"/>
    <w:rsid w:val="00E14473"/>
    <w:rsid w:val="00E3401A"/>
    <w:rsid w:val="00E366F6"/>
    <w:rsid w:val="00E57BD2"/>
    <w:rsid w:val="00E606EB"/>
    <w:rsid w:val="00EB5DEB"/>
    <w:rsid w:val="00ED1AD2"/>
    <w:rsid w:val="00EE0396"/>
    <w:rsid w:val="00F42063"/>
    <w:rsid w:val="00F9753D"/>
    <w:rsid w:val="00FA05AB"/>
    <w:rsid w:val="00FA43E8"/>
    <w:rsid w:val="00FB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F6"/>
  </w:style>
  <w:style w:type="paragraph" w:styleId="Heading1">
    <w:name w:val="heading 1"/>
    <w:basedOn w:val="Normal"/>
    <w:next w:val="Normal"/>
    <w:link w:val="Heading1Char"/>
    <w:uiPriority w:val="9"/>
    <w:qFormat/>
    <w:rsid w:val="00633A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3A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3AB8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3A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3A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3AB8"/>
    <w:pPr>
      <w:keepNext/>
      <w:spacing w:after="0" w:line="48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3AB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3AB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3AB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AB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33AB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33AB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33AB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33AB8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33AB8"/>
    <w:rPr>
      <w:rFonts w:ascii="Arial" w:eastAsia="Times New Roman" w:hAnsi="Arial" w:cs="Times New Roman"/>
      <w:b/>
      <w:sz w:val="28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33AB8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633AB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633AB8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33AB8"/>
  </w:style>
  <w:style w:type="paragraph" w:styleId="Title">
    <w:name w:val="Title"/>
    <w:basedOn w:val="Normal"/>
    <w:link w:val="TitleChar"/>
    <w:uiPriority w:val="10"/>
    <w:qFormat/>
    <w:rsid w:val="00633A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33AB8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633AB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633A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633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AB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633A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3AB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633AB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633A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3A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633A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3A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3A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633AB8"/>
    <w:pPr>
      <w:spacing w:after="0" w:line="480" w:lineRule="auto"/>
      <w:jc w:val="both"/>
    </w:pPr>
    <w:rPr>
      <w:rFonts w:ascii="Arial" w:eastAsia="Times New Roman" w:hAnsi="Arial" w:cs="Times New Roman"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3AB8"/>
    <w:rPr>
      <w:rFonts w:ascii="Arial" w:eastAsia="Times New Roman" w:hAnsi="Arial" w:cs="Times New Roman"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633AB8"/>
    <w:pPr>
      <w:spacing w:after="0" w:line="480" w:lineRule="auto"/>
      <w:ind w:left="90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3AB8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Normal13pt">
    <w:name w:val="Normal + 13 pt"/>
    <w:aliases w:val="Centered,Right:  0.06&quot;"/>
    <w:basedOn w:val="Normal"/>
    <w:rsid w:val="00633AB8"/>
    <w:pPr>
      <w:spacing w:after="0" w:line="240" w:lineRule="auto"/>
      <w:ind w:right="90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zh-CN"/>
    </w:rPr>
  </w:style>
  <w:style w:type="paragraph" w:styleId="BlockText">
    <w:name w:val="Block Text"/>
    <w:basedOn w:val="Normal"/>
    <w:uiPriority w:val="99"/>
    <w:semiHidden/>
    <w:rsid w:val="00633AB8"/>
    <w:pPr>
      <w:spacing w:after="0" w:line="240" w:lineRule="auto"/>
      <w:ind w:left="720" w:right="90" w:hanging="720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63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3A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3AB8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3A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3A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3AB8"/>
    <w:pPr>
      <w:keepNext/>
      <w:spacing w:after="0" w:line="48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3AB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3AB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3AB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AB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33AB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33AB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33AB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33AB8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33AB8"/>
    <w:rPr>
      <w:rFonts w:ascii="Arial" w:eastAsia="Times New Roman" w:hAnsi="Arial" w:cs="Times New Roman"/>
      <w:b/>
      <w:sz w:val="28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33AB8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633AB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633AB8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33AB8"/>
  </w:style>
  <w:style w:type="paragraph" w:styleId="Title">
    <w:name w:val="Title"/>
    <w:basedOn w:val="Normal"/>
    <w:link w:val="TitleChar"/>
    <w:uiPriority w:val="10"/>
    <w:qFormat/>
    <w:rsid w:val="00633A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33AB8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633AB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633A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633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AB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633A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3AB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633AB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633A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3A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633A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3A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3A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633AB8"/>
    <w:pPr>
      <w:spacing w:after="0" w:line="480" w:lineRule="auto"/>
      <w:jc w:val="both"/>
    </w:pPr>
    <w:rPr>
      <w:rFonts w:ascii="Arial" w:eastAsia="Times New Roman" w:hAnsi="Arial" w:cs="Times New Roman"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3AB8"/>
    <w:rPr>
      <w:rFonts w:ascii="Arial" w:eastAsia="Times New Roman" w:hAnsi="Arial" w:cs="Times New Roman"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633AB8"/>
    <w:pPr>
      <w:spacing w:after="0" w:line="480" w:lineRule="auto"/>
      <w:ind w:left="90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3AB8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Normal13pt">
    <w:name w:val="Normal + 13 pt"/>
    <w:aliases w:val="Centered,Right:  0.06&quot;"/>
    <w:basedOn w:val="Normal"/>
    <w:rsid w:val="00633AB8"/>
    <w:pPr>
      <w:spacing w:after="0" w:line="240" w:lineRule="auto"/>
      <w:ind w:right="90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zh-CN"/>
    </w:rPr>
  </w:style>
  <w:style w:type="paragraph" w:styleId="BlockText">
    <w:name w:val="Block Text"/>
    <w:basedOn w:val="Normal"/>
    <w:uiPriority w:val="99"/>
    <w:semiHidden/>
    <w:rsid w:val="00633AB8"/>
    <w:pPr>
      <w:spacing w:after="0" w:line="240" w:lineRule="auto"/>
      <w:ind w:left="720" w:right="90" w:hanging="720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63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mhopare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CD0B-3EEC-4701-82E0-5278FF9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DCA</cp:lastModifiedBy>
  <cp:revision>56</cp:revision>
  <cp:lastPrinted>2019-01-19T01:27:00Z</cp:lastPrinted>
  <dcterms:created xsi:type="dcterms:W3CDTF">2018-03-13T04:55:00Z</dcterms:created>
  <dcterms:modified xsi:type="dcterms:W3CDTF">2020-01-22T05:48:00Z</dcterms:modified>
</cp:coreProperties>
</file>